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BB" w:rsidRPr="00DA776B" w:rsidRDefault="00CC38BB" w:rsidP="00CC38BB">
      <w:pPr>
        <w:pStyle w:val="2"/>
        <w:jc w:val="center"/>
        <w:rPr>
          <w:b/>
          <w:sz w:val="24"/>
          <w:szCs w:val="20"/>
        </w:rPr>
      </w:pPr>
    </w:p>
    <w:p w:rsidR="00CC38BB" w:rsidRDefault="008B5C60" w:rsidP="008B5C60">
      <w:pPr>
        <w:pStyle w:val="3"/>
        <w:numPr>
          <w:ilvl w:val="2"/>
          <w:numId w:val="0"/>
        </w:numPr>
        <w:tabs>
          <w:tab w:val="num" w:pos="0"/>
          <w:tab w:val="left" w:pos="4927"/>
          <w:tab w:val="left" w:pos="9854"/>
        </w:tabs>
        <w:suppressAutoHyphens/>
        <w:ind w:left="720" w:hanging="720"/>
        <w:rPr>
          <w:sz w:val="28"/>
        </w:rPr>
      </w:pPr>
      <w:r>
        <w:rPr>
          <w:sz w:val="28"/>
        </w:rPr>
        <w:t xml:space="preserve"> ПРИЛОЖЕНИЕ 3</w:t>
      </w:r>
    </w:p>
    <w:p w:rsidR="007C37EA" w:rsidRDefault="007C37EA" w:rsidP="007C37EA">
      <w:pPr>
        <w:pStyle w:val="3"/>
        <w:rPr>
          <w:szCs w:val="24"/>
        </w:rPr>
      </w:pP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приказу № 530/2</w:t>
      </w:r>
    </w:p>
    <w:p w:rsidR="007C37EA" w:rsidRDefault="007C37EA" w:rsidP="007C37EA">
      <w:pPr>
        <w:jc w:val="right"/>
      </w:pPr>
      <w:proofErr w:type="gramStart"/>
      <w:r>
        <w:t>от</w:t>
      </w:r>
      <w:proofErr w:type="gramEnd"/>
      <w:r>
        <w:t xml:space="preserve"> 18.08.2014 г.</w:t>
      </w:r>
    </w:p>
    <w:p w:rsidR="007C37EA" w:rsidRDefault="007C37EA" w:rsidP="00CC38BB">
      <w:pPr>
        <w:pStyle w:val="3"/>
        <w:numPr>
          <w:ilvl w:val="2"/>
          <w:numId w:val="0"/>
        </w:numPr>
        <w:tabs>
          <w:tab w:val="num" w:pos="0"/>
          <w:tab w:val="left" w:pos="4927"/>
          <w:tab w:val="left" w:pos="9854"/>
        </w:tabs>
        <w:suppressAutoHyphens/>
        <w:ind w:left="720" w:hanging="720"/>
        <w:jc w:val="center"/>
        <w:rPr>
          <w:b/>
        </w:rPr>
      </w:pPr>
      <w:bookmarkStart w:id="0" w:name="_GoBack"/>
      <w:bookmarkEnd w:id="0"/>
    </w:p>
    <w:p w:rsidR="00CC38BB" w:rsidRPr="002D7F81" w:rsidRDefault="008B5C60" w:rsidP="00CC38BB">
      <w:pPr>
        <w:pStyle w:val="3"/>
        <w:numPr>
          <w:ilvl w:val="2"/>
          <w:numId w:val="0"/>
        </w:numPr>
        <w:tabs>
          <w:tab w:val="num" w:pos="0"/>
          <w:tab w:val="left" w:pos="4927"/>
          <w:tab w:val="left" w:pos="9854"/>
        </w:tabs>
        <w:suppressAutoHyphens/>
        <w:ind w:left="720" w:hanging="720"/>
        <w:jc w:val="center"/>
        <w:rPr>
          <w:b/>
          <w:szCs w:val="28"/>
        </w:rPr>
      </w:pPr>
      <w:r>
        <w:rPr>
          <w:b/>
        </w:rPr>
        <w:t>Правила</w:t>
      </w:r>
    </w:p>
    <w:p w:rsidR="00CC38BB" w:rsidRPr="002D7F81" w:rsidRDefault="00CC38BB" w:rsidP="00CC38BB">
      <w:pPr>
        <w:pStyle w:val="3"/>
        <w:numPr>
          <w:ilvl w:val="2"/>
          <w:numId w:val="0"/>
        </w:numPr>
        <w:tabs>
          <w:tab w:val="num" w:pos="0"/>
          <w:tab w:val="left" w:pos="4927"/>
          <w:tab w:val="left" w:pos="9854"/>
        </w:tabs>
        <w:suppressAutoHyphens/>
        <w:ind w:left="720" w:hanging="720"/>
        <w:jc w:val="center"/>
        <w:rPr>
          <w:b/>
          <w:szCs w:val="28"/>
        </w:rPr>
      </w:pPr>
      <w:r w:rsidRPr="002D7F81">
        <w:rPr>
          <w:b/>
        </w:rPr>
        <w:t xml:space="preserve"> </w:t>
      </w:r>
      <w:proofErr w:type="gramStart"/>
      <w:r w:rsidRPr="002D7F81">
        <w:rPr>
          <w:b/>
        </w:rPr>
        <w:t>функционирования</w:t>
      </w:r>
      <w:proofErr w:type="gramEnd"/>
      <w:r w:rsidRPr="002D7F81">
        <w:rPr>
          <w:b/>
        </w:rPr>
        <w:t xml:space="preserve"> системы контентной фильтрации </w:t>
      </w:r>
    </w:p>
    <w:p w:rsidR="00CC38BB" w:rsidRPr="006E3253" w:rsidRDefault="00CC38BB" w:rsidP="00CC38BB">
      <w:pPr>
        <w:pStyle w:val="3"/>
        <w:numPr>
          <w:ilvl w:val="2"/>
          <w:numId w:val="0"/>
        </w:numPr>
        <w:tabs>
          <w:tab w:val="num" w:pos="0"/>
          <w:tab w:val="left" w:pos="4927"/>
          <w:tab w:val="left" w:pos="9854"/>
        </w:tabs>
        <w:suppressAutoHyphens/>
        <w:ind w:left="720" w:hanging="720"/>
        <w:jc w:val="center"/>
        <w:rPr>
          <w:b/>
        </w:rPr>
      </w:pPr>
      <w:r w:rsidRPr="002D7F81">
        <w:rPr>
          <w:b/>
        </w:rPr>
        <w:t xml:space="preserve">Интернет-ресурсов </w:t>
      </w:r>
      <w:r w:rsidR="008B5C60">
        <w:rPr>
          <w:b/>
        </w:rPr>
        <w:t>МБОУ «Гимназия № 25</w:t>
      </w:r>
      <w:r w:rsidRPr="006E3253">
        <w:rPr>
          <w:b/>
        </w:rPr>
        <w:t>»</w:t>
      </w:r>
    </w:p>
    <w:p w:rsidR="00CC38BB" w:rsidRDefault="008B5C60" w:rsidP="00CC38BB">
      <w:pPr>
        <w:pStyle w:val="3"/>
        <w:numPr>
          <w:ilvl w:val="2"/>
          <w:numId w:val="0"/>
        </w:numPr>
        <w:tabs>
          <w:tab w:val="num" w:pos="0"/>
          <w:tab w:val="left" w:pos="4927"/>
          <w:tab w:val="left" w:pos="9854"/>
        </w:tabs>
        <w:suppressAutoHyphens/>
        <w:ind w:left="720" w:hanging="720"/>
        <w:jc w:val="center"/>
      </w:pPr>
      <w:r>
        <w:t xml:space="preserve"> </w:t>
      </w:r>
    </w:p>
    <w:p w:rsidR="00CC38BB" w:rsidRDefault="00CC38BB" w:rsidP="00CC38BB">
      <w:pPr>
        <w:pStyle w:val="a3"/>
        <w:spacing w:after="0"/>
        <w:jc w:val="center"/>
        <w:rPr>
          <w:b/>
        </w:rPr>
      </w:pPr>
      <w:r>
        <w:rPr>
          <w:b/>
        </w:rPr>
        <w:t>1. Общие положения</w:t>
      </w:r>
    </w:p>
    <w:p w:rsidR="00CC38BB" w:rsidRDefault="00CC38BB" w:rsidP="00CC38BB">
      <w:pPr>
        <w:pStyle w:val="a3"/>
        <w:spacing w:after="0"/>
        <w:jc w:val="center"/>
        <w:rPr>
          <w:b/>
        </w:rPr>
      </w:pPr>
    </w:p>
    <w:p w:rsidR="00CC38BB" w:rsidRDefault="00CC38BB" w:rsidP="00CC38BB">
      <w:pPr>
        <w:pStyle w:val="a3"/>
        <w:widowControl w:val="0"/>
        <w:numPr>
          <w:ilvl w:val="1"/>
          <w:numId w:val="4"/>
        </w:numPr>
        <w:spacing w:after="0"/>
        <w:ind w:firstLine="709"/>
        <w:jc w:val="both"/>
        <w:textAlignment w:val="baseline"/>
      </w:pPr>
      <w:r>
        <w:t xml:space="preserve"> Настоящ</w:t>
      </w:r>
      <w:r w:rsidR="008B5C60">
        <w:t>ие Правила регулирую</w:t>
      </w:r>
      <w:r>
        <w:t>т порядок работы фильтра контентной фильтрации (далее — Фильтр) ресурсов сети Интернет, содержащих информацию, несовместимую с задачами образования и воспитания учащихся, права и обязанности лица, осуществляющего администрирование Фильтра (далее - Администратор), права и обязанности лиц, использующих ресурсы сети Интернет, посредством школьной локальной сети (далее - Пользователи).</w:t>
      </w:r>
    </w:p>
    <w:p w:rsidR="00CC38BB" w:rsidRDefault="00CC38BB" w:rsidP="00CC38BB">
      <w:pPr>
        <w:pStyle w:val="a3"/>
        <w:widowControl w:val="0"/>
        <w:numPr>
          <w:ilvl w:val="1"/>
          <w:numId w:val="4"/>
        </w:numPr>
        <w:spacing w:after="0"/>
        <w:ind w:firstLine="709"/>
        <w:jc w:val="both"/>
        <w:textAlignment w:val="baseline"/>
      </w:pPr>
      <w:r>
        <w:t xml:space="preserve"> Работа Фильтра, взаимоотношения между Администратором и Пользователями регулируются настоящим Регламентом. Если отдельные вопросы, возникающие в процессе их взаимоотношений, не нашли св</w:t>
      </w:r>
      <w:r w:rsidR="008B5C60">
        <w:t>оего разрешения в тексте данных Правил</w:t>
      </w:r>
      <w:r>
        <w:t>, указанные вопросы регулируются соответствующими нормами действующего законодательства РФ.</w:t>
      </w:r>
    </w:p>
    <w:p w:rsidR="00CC38BB" w:rsidRDefault="008B5C60" w:rsidP="00CC38BB">
      <w:pPr>
        <w:pStyle w:val="a3"/>
        <w:widowControl w:val="0"/>
        <w:numPr>
          <w:ilvl w:val="1"/>
          <w:numId w:val="4"/>
        </w:numPr>
        <w:spacing w:after="0"/>
        <w:ind w:firstLine="709"/>
        <w:jc w:val="both"/>
        <w:textAlignment w:val="baseline"/>
      </w:pPr>
      <w:r>
        <w:t xml:space="preserve"> Положения данных Правил</w:t>
      </w:r>
      <w:r w:rsidR="00CC38BB">
        <w:t xml:space="preserve"> отменяются, изменяются, </w:t>
      </w:r>
      <w:r>
        <w:t>устанавливаются директором Учреждения, с согласия Управляющего совета</w:t>
      </w:r>
      <w:r w:rsidR="00CC38BB">
        <w:t xml:space="preserve"> Учреждения. </w:t>
      </w:r>
    </w:p>
    <w:p w:rsidR="00CC38BB" w:rsidRPr="00575AEF" w:rsidRDefault="00CC38BB" w:rsidP="00CC38BB">
      <w:pPr>
        <w:pStyle w:val="a3"/>
        <w:widowControl w:val="0"/>
        <w:numPr>
          <w:ilvl w:val="1"/>
          <w:numId w:val="4"/>
        </w:numPr>
        <w:spacing w:after="0"/>
        <w:ind w:firstLine="709"/>
        <w:jc w:val="both"/>
        <w:textAlignment w:val="baseline"/>
        <w:rPr>
          <w:i/>
        </w:rPr>
      </w:pPr>
      <w:r>
        <w:t xml:space="preserve"> Общий фильтр настроен на прокси-сервере провайдера, у</w:t>
      </w:r>
      <w:r w:rsidR="008B5C60">
        <w:t>становленном вне помещения Учреждения</w:t>
      </w:r>
      <w:r>
        <w:t xml:space="preserve">. Для контроля посещаемых Пользователями ресурсов на прокси-сервере используется программное обеспечение </w:t>
      </w:r>
      <w:r>
        <w:rPr>
          <w:lang w:val="en-US"/>
        </w:rPr>
        <w:t>INTERNET</w:t>
      </w:r>
      <w:r w:rsidRPr="006E3253">
        <w:t>-</w:t>
      </w:r>
      <w:r>
        <w:rPr>
          <w:lang w:val="en-US"/>
        </w:rPr>
        <w:t>FILTER</w:t>
      </w:r>
      <w:r w:rsidRPr="006E3253">
        <w:t xml:space="preserve"> </w:t>
      </w:r>
      <w:r>
        <w:t>соответствующей версии.</w:t>
      </w:r>
    </w:p>
    <w:p w:rsidR="00CC38BB" w:rsidRDefault="00CC38BB" w:rsidP="00CC38BB">
      <w:pPr>
        <w:pStyle w:val="a3"/>
        <w:widowControl w:val="0"/>
        <w:numPr>
          <w:ilvl w:val="1"/>
          <w:numId w:val="4"/>
        </w:numPr>
        <w:spacing w:after="0"/>
        <w:ind w:firstLine="709"/>
        <w:jc w:val="both"/>
        <w:textAlignment w:val="baseline"/>
        <w:rPr>
          <w:i/>
        </w:rPr>
      </w:pPr>
      <w:r w:rsidRPr="00575AEF">
        <w:t xml:space="preserve">Фильтр настроен на </w:t>
      </w:r>
      <w:r>
        <w:t>прокси-сервере провайдера</w:t>
      </w:r>
      <w:r w:rsidRPr="00575AEF">
        <w:t>. Для контроля посещаемых Пользователем ресурсов используются Журналы учета работы в сети Интернет, используется функция журнала учета посещаемости в установленном фильтре</w:t>
      </w:r>
      <w:r>
        <w:rPr>
          <w:i/>
        </w:rPr>
        <w:t>.</w:t>
      </w:r>
    </w:p>
    <w:p w:rsidR="00CC38BB" w:rsidRDefault="00CC38BB" w:rsidP="00CC38BB">
      <w:pPr>
        <w:pStyle w:val="a3"/>
        <w:spacing w:after="0"/>
        <w:ind w:firstLine="709"/>
        <w:rPr>
          <w:color w:val="000000"/>
        </w:rPr>
      </w:pPr>
    </w:p>
    <w:p w:rsidR="00CC38BB" w:rsidRPr="00973B5F" w:rsidRDefault="00CC38BB" w:rsidP="00CC38BB">
      <w:pPr>
        <w:pStyle w:val="a3"/>
        <w:spacing w:after="0"/>
        <w:jc w:val="center"/>
        <w:rPr>
          <w:b/>
        </w:rPr>
      </w:pPr>
      <w:r w:rsidRPr="00973B5F">
        <w:rPr>
          <w:b/>
        </w:rPr>
        <w:t>2. Администратор Фильтра</w:t>
      </w:r>
    </w:p>
    <w:p w:rsidR="00CC38BB" w:rsidRDefault="00CC38BB" w:rsidP="00CC38BB">
      <w:pPr>
        <w:pStyle w:val="a3"/>
        <w:spacing w:after="0"/>
      </w:pPr>
    </w:p>
    <w:p w:rsidR="00CC38BB" w:rsidRDefault="00CC38BB" w:rsidP="00CC38BB">
      <w:pPr>
        <w:pStyle w:val="a3"/>
        <w:widowControl w:val="0"/>
        <w:numPr>
          <w:ilvl w:val="1"/>
          <w:numId w:val="2"/>
        </w:numPr>
        <w:spacing w:after="0"/>
        <w:ind w:firstLine="709"/>
        <w:jc w:val="both"/>
        <w:textAlignment w:val="baseline"/>
      </w:pPr>
      <w:r>
        <w:t xml:space="preserve"> Администратором Фильтра является лицо,</w:t>
      </w:r>
      <w:r w:rsidR="008B5C60">
        <w:t xml:space="preserve"> уполномоченное директором Учреждения</w:t>
      </w:r>
      <w:r>
        <w:t xml:space="preserve"> осуществлять контроль за использованием сети Интернет.</w:t>
      </w:r>
    </w:p>
    <w:p w:rsidR="00CC38BB" w:rsidRDefault="00CC38BB" w:rsidP="00CC38BB">
      <w:pPr>
        <w:pStyle w:val="a3"/>
        <w:widowControl w:val="0"/>
        <w:numPr>
          <w:ilvl w:val="1"/>
          <w:numId w:val="2"/>
        </w:numPr>
        <w:spacing w:after="0"/>
        <w:ind w:firstLine="709"/>
        <w:jc w:val="both"/>
        <w:textAlignment w:val="baseline"/>
      </w:pPr>
      <w:r>
        <w:t xml:space="preserve"> Информация, для добавления определенных ресурсов сети Интернет в </w:t>
      </w:r>
      <w:proofErr w:type="spellStart"/>
      <w:r>
        <w:t>бан</w:t>
      </w:r>
      <w:proofErr w:type="spellEnd"/>
      <w:r>
        <w:t xml:space="preserve">-листы или исключения из них, предоставляется Пользователями, Управляющим </w:t>
      </w:r>
      <w:r w:rsidR="008B5C60">
        <w:t>советом или администрацией Учреждения</w:t>
      </w:r>
      <w:r>
        <w:t xml:space="preserve"> Администратору в письменном или электронном виде по мере необходимости.</w:t>
      </w:r>
    </w:p>
    <w:p w:rsidR="00CC38BB" w:rsidRDefault="00CC38BB" w:rsidP="00CC38BB">
      <w:pPr>
        <w:pStyle w:val="a3"/>
        <w:spacing w:after="0"/>
        <w:ind w:firstLine="709"/>
      </w:pPr>
    </w:p>
    <w:p w:rsidR="00CC38BB" w:rsidRDefault="00CC38BB" w:rsidP="00CC38BB">
      <w:pPr>
        <w:pStyle w:val="a3"/>
        <w:spacing w:after="0"/>
        <w:jc w:val="center"/>
      </w:pPr>
      <w:r>
        <w:rPr>
          <w:b/>
          <w:bCs/>
        </w:rPr>
        <w:t>3. Пользователи</w:t>
      </w:r>
      <w:r>
        <w:t xml:space="preserve"> </w:t>
      </w:r>
      <w:r>
        <w:br/>
      </w:r>
    </w:p>
    <w:p w:rsidR="00CC38BB" w:rsidRDefault="00CC38BB" w:rsidP="00CC38BB">
      <w:pPr>
        <w:pStyle w:val="a3"/>
        <w:widowControl w:val="0"/>
        <w:numPr>
          <w:ilvl w:val="1"/>
          <w:numId w:val="1"/>
        </w:numPr>
        <w:spacing w:after="0"/>
        <w:ind w:firstLine="709"/>
        <w:jc w:val="both"/>
        <w:textAlignment w:val="baseline"/>
      </w:pPr>
      <w:r>
        <w:t xml:space="preserve"> Пользователем признается любое лицо, использующее ресурсы сети Интернет, посредством школьной локальной сети.</w:t>
      </w:r>
    </w:p>
    <w:p w:rsidR="00CC38BB" w:rsidRDefault="00CC38BB" w:rsidP="00CC38BB">
      <w:pPr>
        <w:pStyle w:val="a3"/>
        <w:widowControl w:val="0"/>
        <w:numPr>
          <w:ilvl w:val="1"/>
          <w:numId w:val="1"/>
        </w:numPr>
        <w:spacing w:after="0"/>
        <w:ind w:firstLine="709"/>
        <w:jc w:val="both"/>
        <w:textAlignment w:val="baseline"/>
      </w:pPr>
      <w:r>
        <w:t>Права и обязанности Пользователя возникают с момента первого открытия любого из браузеров, установленных на конкретном компьютере. Пользователь вправе отказаться от осуществления своих прав, закрыв соответствующее программное обеспечение, за исключением случаев предусматривающих использование сети Интернет на уроке.</w:t>
      </w:r>
    </w:p>
    <w:p w:rsidR="00CC38BB" w:rsidRDefault="00CC38BB" w:rsidP="00CC38BB">
      <w:pPr>
        <w:pStyle w:val="a3"/>
        <w:spacing w:after="0"/>
        <w:ind w:firstLine="709"/>
      </w:pPr>
    </w:p>
    <w:p w:rsidR="00CC38BB" w:rsidRDefault="00CC38BB" w:rsidP="00CC38BB">
      <w:pPr>
        <w:pStyle w:val="a3"/>
        <w:spacing w:after="0"/>
        <w:jc w:val="center"/>
      </w:pPr>
      <w:r>
        <w:rPr>
          <w:b/>
          <w:bCs/>
        </w:rPr>
        <w:t>3. Права и обязанности администратора</w:t>
      </w:r>
      <w:r>
        <w:t xml:space="preserve"> </w:t>
      </w:r>
      <w:r>
        <w:br/>
      </w:r>
    </w:p>
    <w:p w:rsidR="00CC38BB" w:rsidRDefault="00CC38BB" w:rsidP="00CC38BB">
      <w:pPr>
        <w:pStyle w:val="a3"/>
        <w:widowControl w:val="0"/>
        <w:numPr>
          <w:ilvl w:val="1"/>
          <w:numId w:val="1"/>
        </w:numPr>
        <w:spacing w:after="0"/>
        <w:jc w:val="both"/>
        <w:textAlignment w:val="baseline"/>
      </w:pPr>
      <w:r>
        <w:t xml:space="preserve"> Администратор:</w:t>
      </w:r>
    </w:p>
    <w:p w:rsidR="00CC38BB" w:rsidRDefault="00CC38BB" w:rsidP="00CC38BB">
      <w:pPr>
        <w:pStyle w:val="a3"/>
        <w:widowControl w:val="0"/>
        <w:numPr>
          <w:ilvl w:val="0"/>
          <w:numId w:val="6"/>
        </w:numPr>
        <w:spacing w:after="0"/>
        <w:jc w:val="both"/>
        <w:textAlignment w:val="baseline"/>
      </w:pPr>
      <w:proofErr w:type="gramStart"/>
      <w:r>
        <w:lastRenderedPageBreak/>
        <w:t>определяет</w:t>
      </w:r>
      <w:proofErr w:type="gramEnd"/>
      <w:r>
        <w:t xml:space="preserve"> время и место для свободной работы в сети Интернет Пользователей с учетом использования соответству</w:t>
      </w:r>
      <w:r w:rsidR="008B5C60">
        <w:t>ющих технических мощностей Учреждения</w:t>
      </w:r>
      <w:r>
        <w:t xml:space="preserve"> в образовательном процессе, а также длительность сеанса работы одного человека;</w:t>
      </w:r>
    </w:p>
    <w:p w:rsidR="00CC38BB" w:rsidRDefault="008B5C60" w:rsidP="00CC38BB">
      <w:pPr>
        <w:pStyle w:val="a3"/>
        <w:widowControl w:val="0"/>
        <w:numPr>
          <w:ilvl w:val="0"/>
          <w:numId w:val="6"/>
        </w:numPr>
        <w:spacing w:after="0"/>
        <w:jc w:val="both"/>
        <w:textAlignment w:val="baseline"/>
      </w:pPr>
      <w:proofErr w:type="gramStart"/>
      <w:r>
        <w:t>контролирует</w:t>
      </w:r>
      <w:proofErr w:type="gramEnd"/>
      <w:r>
        <w:t xml:space="preserve"> объем трафика Учреждения</w:t>
      </w:r>
      <w:r w:rsidR="00CC38BB">
        <w:t xml:space="preserve"> в сети Интернет;</w:t>
      </w:r>
    </w:p>
    <w:p w:rsidR="00CC38BB" w:rsidRDefault="00CC38BB" w:rsidP="00CC38BB">
      <w:pPr>
        <w:pStyle w:val="a3"/>
        <w:widowControl w:val="0"/>
        <w:numPr>
          <w:ilvl w:val="0"/>
          <w:numId w:val="6"/>
        </w:numPr>
        <w:spacing w:after="0"/>
        <w:jc w:val="both"/>
        <w:textAlignment w:val="baseline"/>
      </w:pPr>
      <w:r>
        <w:t>наблюдает за использованием компьютера и сети Интернет Пользователями;</w:t>
      </w:r>
    </w:p>
    <w:p w:rsidR="00CC38BB" w:rsidRDefault="00CC38BB" w:rsidP="00CC38BB">
      <w:pPr>
        <w:pStyle w:val="a3"/>
        <w:widowControl w:val="0"/>
        <w:numPr>
          <w:ilvl w:val="0"/>
          <w:numId w:val="6"/>
        </w:numPr>
        <w:spacing w:after="0"/>
        <w:jc w:val="both"/>
        <w:textAlignment w:val="baseline"/>
      </w:pPr>
      <w:proofErr w:type="gramStart"/>
      <w:r>
        <w:t>запрещает</w:t>
      </w:r>
      <w:proofErr w:type="gramEnd"/>
      <w:r>
        <w:t xml:space="preserve"> дальнейшую работу Пользователя в сети Интернет в случае нарушения пользователем Правил исп</w:t>
      </w:r>
      <w:r w:rsidR="008B5C60">
        <w:t>ользования сети Интернет в Учреждении</w:t>
      </w:r>
      <w:r>
        <w:t>, иных нормативных документов, регламентирующих использование с</w:t>
      </w:r>
      <w:r w:rsidR="008B5C60">
        <w:t>ети Интернет в образовательном У</w:t>
      </w:r>
      <w:r>
        <w:t>чреждении;</w:t>
      </w:r>
    </w:p>
    <w:p w:rsidR="00CC38BB" w:rsidRDefault="00CC38BB" w:rsidP="00CC38BB">
      <w:pPr>
        <w:pStyle w:val="a3"/>
        <w:widowControl w:val="0"/>
        <w:numPr>
          <w:ilvl w:val="0"/>
          <w:numId w:val="6"/>
        </w:numPr>
        <w:spacing w:after="0"/>
        <w:jc w:val="both"/>
        <w:textAlignment w:val="baseline"/>
      </w:pPr>
      <w:proofErr w:type="gramStart"/>
      <w:r>
        <w:t>не</w:t>
      </w:r>
      <w:proofErr w:type="gramEnd"/>
      <w:r>
        <w:t xml:space="preserve"> допускает Пользователя к работе в Интернете в предусмотренных Правилами испо</w:t>
      </w:r>
      <w:r w:rsidR="008B5C60">
        <w:t>льзования сети Интернет в Учреждении</w:t>
      </w:r>
      <w:r>
        <w:t>;</w:t>
      </w:r>
    </w:p>
    <w:p w:rsidR="00CC38BB" w:rsidRDefault="00CC38BB" w:rsidP="00CC38BB">
      <w:pPr>
        <w:pStyle w:val="a3"/>
        <w:widowControl w:val="0"/>
        <w:numPr>
          <w:ilvl w:val="0"/>
          <w:numId w:val="6"/>
        </w:numPr>
        <w:spacing w:after="0"/>
        <w:jc w:val="both"/>
        <w:textAlignment w:val="baseline"/>
      </w:pPr>
      <w:proofErr w:type="gramStart"/>
      <w:r>
        <w:t>принимает</w:t>
      </w:r>
      <w:proofErr w:type="gramEnd"/>
      <w:r>
        <w:t xml:space="preserve"> предусмотренные Правилами исп</w:t>
      </w:r>
      <w:r w:rsidR="008B5C60">
        <w:t>ользования сети Интернет в Учреждении</w:t>
      </w:r>
      <w:r>
        <w:t xml:space="preserve">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CC38BB" w:rsidRDefault="00CC38BB" w:rsidP="00CC38BB">
      <w:pPr>
        <w:pStyle w:val="a3"/>
        <w:widowControl w:val="0"/>
        <w:numPr>
          <w:ilvl w:val="1"/>
          <w:numId w:val="1"/>
        </w:numPr>
        <w:spacing w:after="0"/>
        <w:ind w:firstLine="709"/>
        <w:jc w:val="both"/>
        <w:textAlignment w:val="baseline"/>
      </w:pPr>
      <w:r>
        <w:t xml:space="preserve"> Администратор Фильтра осуществляет скачивание, проверку и установку листов со списками адресов блокируемых сайтов, принадлежащих к определенной категории ресурсов сети Интернет не совместимых с задачами образования и воспитания учащихся.</w:t>
      </w:r>
    </w:p>
    <w:p w:rsidR="00CC38BB" w:rsidRDefault="00CC38BB" w:rsidP="00CC38BB">
      <w:pPr>
        <w:pStyle w:val="a3"/>
        <w:widowControl w:val="0"/>
        <w:numPr>
          <w:ilvl w:val="1"/>
          <w:numId w:val="1"/>
        </w:numPr>
        <w:spacing w:after="0"/>
        <w:ind w:firstLine="709"/>
        <w:jc w:val="both"/>
        <w:textAlignment w:val="baseline"/>
      </w:pPr>
      <w:r>
        <w:t xml:space="preserve"> Администратор производит полную проверку ресурсов сети Интернет посещенных учащимися не реже одного раза в неделю, а проверку прочих компьютеризированн</w:t>
      </w:r>
      <w:r w:rsidR="008B5C60">
        <w:t>ых рабочих мест работников Учреждения</w:t>
      </w:r>
      <w:r>
        <w:t xml:space="preserve"> - не реже одного раза в месяц. При получении доказательств того, что некоторые из посещенных ресурсов несовместимы с задачами образования и воспитания учащихся Администратор предпринимает меры для устранения возникших нарушений путем внесения этих ресурсов в «черные списки» соответствующих категорий фильтра.</w:t>
      </w:r>
    </w:p>
    <w:p w:rsidR="00CC38BB" w:rsidRDefault="00CC38BB" w:rsidP="00CC38BB">
      <w:pPr>
        <w:pStyle w:val="a3"/>
        <w:widowControl w:val="0"/>
        <w:numPr>
          <w:ilvl w:val="1"/>
          <w:numId w:val="1"/>
        </w:numPr>
        <w:spacing w:after="0"/>
        <w:ind w:firstLine="709"/>
        <w:jc w:val="both"/>
        <w:textAlignment w:val="baseline"/>
      </w:pPr>
      <w:r>
        <w:t xml:space="preserve"> На основе поданной Пользователями информации о блокировании или разблокировании определенных ресурсов сети Интернет Администратор проверяет эти ресурсы на соответствие задачам образования и воспитания учащихся. В случае явного соответствия или несоответствия Администратор запрещает или разрешает доступ к ресурсам в течение суток. В сомнительных случаях Администратор передает эту информацию на рассмотрение Управляющему совету.</w:t>
      </w:r>
    </w:p>
    <w:p w:rsidR="00CC38BB" w:rsidRDefault="00CC38BB" w:rsidP="00CC38BB">
      <w:pPr>
        <w:pStyle w:val="a3"/>
        <w:spacing w:after="0"/>
        <w:jc w:val="both"/>
      </w:pPr>
    </w:p>
    <w:p w:rsidR="00CC38BB" w:rsidRDefault="00CC38BB" w:rsidP="00CC38BB">
      <w:pPr>
        <w:pStyle w:val="a3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>4. Права и обязанности пользователя</w:t>
      </w:r>
    </w:p>
    <w:p w:rsidR="00CC38BB" w:rsidRDefault="00CC38BB" w:rsidP="00CC38BB">
      <w:pPr>
        <w:pStyle w:val="a3"/>
        <w:spacing w:after="0"/>
        <w:ind w:firstLine="709"/>
      </w:pPr>
    </w:p>
    <w:p w:rsidR="00CC38BB" w:rsidRDefault="00CC38BB" w:rsidP="00CC38BB">
      <w:pPr>
        <w:pStyle w:val="a3"/>
        <w:widowControl w:val="0"/>
        <w:numPr>
          <w:ilvl w:val="1"/>
          <w:numId w:val="5"/>
        </w:numPr>
        <w:spacing w:after="0"/>
        <w:ind w:firstLine="709"/>
        <w:jc w:val="both"/>
        <w:textAlignment w:val="baseline"/>
      </w:pPr>
      <w:r>
        <w:t xml:space="preserve"> Пользователи могут осуществлять доступ к ресурсам сети Интер</w:t>
      </w:r>
      <w:r w:rsidR="008B5C60">
        <w:t>нет согласно режима работы Учреждения</w:t>
      </w:r>
      <w:r>
        <w:t xml:space="preserve"> и режимов работы учебных компьютеризированных кабинетов. Пользователи должны воздерживаться от любых действий, способных причинить вр</w:t>
      </w:r>
      <w:r w:rsidR="008B5C60">
        <w:t>ед информационным ресурсам Учреждения</w:t>
      </w:r>
      <w:r>
        <w:t>, программному или аппаратному обеспечению серверов и компьютеризированных рабочих и учебных мест.</w:t>
      </w:r>
    </w:p>
    <w:p w:rsidR="00CC38BB" w:rsidRDefault="00CC38BB" w:rsidP="00CC38BB">
      <w:pPr>
        <w:pStyle w:val="a3"/>
        <w:widowControl w:val="0"/>
        <w:numPr>
          <w:ilvl w:val="1"/>
          <w:numId w:val="5"/>
        </w:numPr>
        <w:spacing w:after="0"/>
        <w:ind w:firstLine="709"/>
        <w:jc w:val="both"/>
        <w:textAlignment w:val="baseline"/>
      </w:pPr>
      <w:r>
        <w:t xml:space="preserve"> Пользователи должны ис</w:t>
      </w:r>
      <w:r w:rsidR="008B5C60">
        <w:t>пользовать сеть Интернет в Учреждении</w:t>
      </w:r>
      <w:r>
        <w:t xml:space="preserve"> исключительно в целях образовательного процесса.</w:t>
      </w:r>
    </w:p>
    <w:p w:rsidR="00CC38BB" w:rsidRDefault="00CC38BB" w:rsidP="00CC38BB">
      <w:pPr>
        <w:pStyle w:val="a3"/>
        <w:widowControl w:val="0"/>
        <w:numPr>
          <w:ilvl w:val="1"/>
          <w:numId w:val="5"/>
        </w:numPr>
        <w:spacing w:after="0"/>
        <w:ind w:firstLine="709"/>
        <w:jc w:val="both"/>
        <w:textAlignment w:val="baseline"/>
      </w:pPr>
      <w:r>
        <w:t xml:space="preserve"> По</w:t>
      </w:r>
      <w:r w:rsidR="008B5C60">
        <w:t>льзователи сети Интернет в Учреждении</w:t>
      </w:r>
      <w:r>
        <w:t xml:space="preserve"> 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</w:t>
      </w:r>
      <w:r w:rsidR="008B5C60">
        <w:t>ользования сети Интернет в Учреждении осознают, что Учреждение</w:t>
      </w:r>
      <w:r>
        <w:t xml:space="preserve"> не несет ответственности за случайный доступ к подобной информации, размещенн</w:t>
      </w:r>
      <w:r w:rsidR="008B5C60">
        <w:t>ой не на Интернет-ресурсах Учреждения</w:t>
      </w:r>
      <w:r>
        <w:t>.</w:t>
      </w:r>
    </w:p>
    <w:p w:rsidR="00CC38BB" w:rsidRDefault="00CC38BB" w:rsidP="00CC38BB">
      <w:pPr>
        <w:pStyle w:val="a3"/>
        <w:widowControl w:val="0"/>
        <w:numPr>
          <w:ilvl w:val="1"/>
          <w:numId w:val="5"/>
        </w:numPr>
        <w:spacing w:after="0"/>
        <w:ind w:firstLine="709"/>
        <w:jc w:val="both"/>
        <w:textAlignment w:val="baseline"/>
      </w:pPr>
      <w:r>
        <w:t xml:space="preserve"> При случайном обнаружении Пользователем ресурса, содержимое которого несовместимо с целями образовательного процесса, он обязан незамедлительно сообщить о таком ресурсе Администратору в письменном или электронном виде с указанием его доменного адреса и покинуть данный ресурс.</w:t>
      </w:r>
    </w:p>
    <w:p w:rsidR="00CC38BB" w:rsidRDefault="00CC38BB" w:rsidP="00CC38BB">
      <w:pPr>
        <w:pStyle w:val="a3"/>
        <w:spacing w:after="0"/>
        <w:ind w:firstLine="709"/>
        <w:jc w:val="both"/>
      </w:pPr>
    </w:p>
    <w:p w:rsidR="00CC38BB" w:rsidRDefault="00CC38BB" w:rsidP="00CC38BB">
      <w:pPr>
        <w:pStyle w:val="a3"/>
        <w:spacing w:after="0"/>
        <w:jc w:val="center"/>
      </w:pPr>
      <w:r>
        <w:rPr>
          <w:b/>
          <w:bCs/>
        </w:rPr>
        <w:t>5. Ответственность сторон</w:t>
      </w:r>
    </w:p>
    <w:p w:rsidR="00CC38BB" w:rsidRDefault="00CC38BB" w:rsidP="00CC38BB">
      <w:pPr>
        <w:pStyle w:val="a3"/>
        <w:widowControl w:val="0"/>
        <w:numPr>
          <w:ilvl w:val="1"/>
          <w:numId w:val="3"/>
        </w:numPr>
        <w:spacing w:after="0"/>
        <w:ind w:firstLine="709"/>
        <w:jc w:val="both"/>
        <w:textAlignment w:val="baseline"/>
      </w:pPr>
      <w:r>
        <w:t xml:space="preserve"> Администратор Фильтра не несет ответственности за задержки обновления </w:t>
      </w:r>
      <w:proofErr w:type="spellStart"/>
      <w:r>
        <w:t>бан</w:t>
      </w:r>
      <w:proofErr w:type="spellEnd"/>
      <w:r>
        <w:t>-листов, возникшие по причинам, связанным с техническими сбоями любого аппаратного или программного обеспечения, а также за действия Пользователей, не соответствующих обычным правилам работы с ресурсами в сети Интернет.</w:t>
      </w:r>
    </w:p>
    <w:p w:rsidR="00CC38BB" w:rsidRDefault="00CC38BB" w:rsidP="00CC38BB">
      <w:pPr>
        <w:pStyle w:val="a3"/>
        <w:widowControl w:val="0"/>
        <w:numPr>
          <w:ilvl w:val="1"/>
          <w:numId w:val="3"/>
        </w:numPr>
        <w:spacing w:after="0"/>
        <w:ind w:firstLine="709"/>
        <w:jc w:val="both"/>
        <w:textAlignment w:val="baseline"/>
      </w:pPr>
      <w:r>
        <w:t xml:space="preserve"> Администратор Фильтра предоставляет возможность Пользователям излагать свое мнение о работе школьного канала сети Интернет, задавать вопросы, вносить предложения и пожелания в письменном или электронном виде.</w:t>
      </w:r>
    </w:p>
    <w:p w:rsidR="00CC38BB" w:rsidRDefault="00CC38BB" w:rsidP="00CC38BB">
      <w:pPr>
        <w:pStyle w:val="a3"/>
        <w:widowControl w:val="0"/>
        <w:numPr>
          <w:ilvl w:val="1"/>
          <w:numId w:val="3"/>
        </w:numPr>
        <w:spacing w:after="0"/>
        <w:ind w:firstLine="709"/>
        <w:jc w:val="both"/>
        <w:textAlignment w:val="baseline"/>
      </w:pPr>
      <w:r>
        <w:t xml:space="preserve"> Нарушение Пользователем данного положения или Правил использования сети Интернет в общеобразовательном учреждении может явиться поводом для временного либо полного отказа в доступе к ресурсам сети Интернет.</w:t>
      </w:r>
    </w:p>
    <w:p w:rsidR="00CC38BB" w:rsidRDefault="00CC38BB" w:rsidP="00CC38BB">
      <w:pPr>
        <w:pStyle w:val="a3"/>
        <w:widowControl w:val="0"/>
        <w:numPr>
          <w:ilvl w:val="1"/>
          <w:numId w:val="3"/>
        </w:numPr>
        <w:spacing w:after="0"/>
        <w:ind w:firstLine="709"/>
        <w:jc w:val="both"/>
        <w:textAlignment w:val="baseline"/>
      </w:pPr>
      <w:r>
        <w:t xml:space="preserve"> Решение об отказе в доступе к сети Интернет определенному Пользователю либо ограничении доступа такого Пользователя принимается директором школы по представлению Администратора Фильтра.</w:t>
      </w:r>
    </w:p>
    <w:p w:rsidR="00E44231" w:rsidRDefault="00CC38BB" w:rsidP="00CC38BB">
      <w:r>
        <w:br w:type="page"/>
      </w:r>
    </w:p>
    <w:sectPr w:rsidR="00E44231" w:rsidSect="007C37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0"/>
    <w:rsid w:val="007C37EA"/>
    <w:rsid w:val="008B5C60"/>
    <w:rsid w:val="009C097A"/>
    <w:rsid w:val="00BE6230"/>
    <w:rsid w:val="00CC38BB"/>
    <w:rsid w:val="00D048BB"/>
    <w:rsid w:val="00DB3037"/>
    <w:rsid w:val="00E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F4AF0-B79C-4BC6-90F4-BCDF828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8B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38BB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8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3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CC38BB"/>
    <w:pPr>
      <w:suppressAutoHyphens/>
      <w:spacing w:after="225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2014-11-21T11:33:00Z</dcterms:created>
  <dcterms:modified xsi:type="dcterms:W3CDTF">2014-11-21T11:34:00Z</dcterms:modified>
</cp:coreProperties>
</file>